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31EF" w:rsidRDefault="002E31EF">
      <w:pPr>
        <w:rPr>
          <w:sz w:val="16"/>
        </w:rPr>
      </w:pPr>
    </w:p>
    <w:p w:rsidR="002E31EF" w:rsidRDefault="002E31EF">
      <w:pPr>
        <w:jc w:val="center"/>
      </w:pPr>
      <w:r>
        <w:rPr>
          <w:b/>
        </w:rPr>
        <w:t>Souhrnné informace k letnímu dětskému táboru Ptáček</w:t>
      </w:r>
    </w:p>
    <w:p w:rsidR="002E31EF" w:rsidRDefault="002E31EF">
      <w:pPr>
        <w:rPr>
          <w:b/>
        </w:rPr>
      </w:pPr>
    </w:p>
    <w:p w:rsidR="002E31EF" w:rsidRDefault="002E31EF" w:rsidP="00404738">
      <w:pPr>
        <w:spacing w:after="60"/>
        <w:ind w:firstLine="709"/>
      </w:pPr>
      <w:r>
        <w:rPr>
          <w:sz w:val="20"/>
          <w:szCs w:val="20"/>
        </w:rPr>
        <w:t>Termín: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sobota 1</w:t>
      </w:r>
      <w:r w:rsidR="00536162">
        <w:rPr>
          <w:sz w:val="20"/>
          <w:szCs w:val="20"/>
        </w:rPr>
        <w:t>3</w:t>
      </w:r>
      <w:r w:rsidR="00E27558">
        <w:rPr>
          <w:sz w:val="20"/>
          <w:szCs w:val="20"/>
        </w:rPr>
        <w:t>. 7</w:t>
      </w:r>
      <w:r>
        <w:rPr>
          <w:sz w:val="20"/>
          <w:szCs w:val="20"/>
        </w:rPr>
        <w:t>. 20</w:t>
      </w:r>
      <w:r w:rsidR="00DD1874">
        <w:rPr>
          <w:sz w:val="20"/>
          <w:szCs w:val="20"/>
        </w:rPr>
        <w:t>2</w:t>
      </w:r>
      <w:r w:rsidR="00536162">
        <w:rPr>
          <w:sz w:val="20"/>
          <w:szCs w:val="20"/>
        </w:rPr>
        <w:t>4</w:t>
      </w:r>
      <w:r>
        <w:rPr>
          <w:sz w:val="20"/>
          <w:szCs w:val="20"/>
        </w:rPr>
        <w:t xml:space="preserve"> – pá</w:t>
      </w:r>
      <w:bookmarkStart w:id="0" w:name="_GoBack"/>
      <w:bookmarkEnd w:id="0"/>
      <w:r>
        <w:rPr>
          <w:sz w:val="20"/>
          <w:szCs w:val="20"/>
        </w:rPr>
        <w:t xml:space="preserve">tek </w:t>
      </w:r>
      <w:r w:rsidR="00404738">
        <w:rPr>
          <w:sz w:val="20"/>
          <w:szCs w:val="20"/>
        </w:rPr>
        <w:t>2</w:t>
      </w:r>
      <w:r w:rsidR="00536162">
        <w:rPr>
          <w:sz w:val="20"/>
          <w:szCs w:val="20"/>
        </w:rPr>
        <w:t>6</w:t>
      </w:r>
      <w:r>
        <w:rPr>
          <w:sz w:val="20"/>
          <w:szCs w:val="20"/>
        </w:rPr>
        <w:t>. 7. 20</w:t>
      </w:r>
      <w:r w:rsidR="00DD1874">
        <w:rPr>
          <w:sz w:val="20"/>
          <w:szCs w:val="20"/>
        </w:rPr>
        <w:t>2</w:t>
      </w:r>
      <w:r w:rsidR="00536162">
        <w:rPr>
          <w:sz w:val="20"/>
          <w:szCs w:val="20"/>
        </w:rPr>
        <w:t>4</w:t>
      </w:r>
    </w:p>
    <w:p w:rsidR="002E31EF" w:rsidRDefault="002E31EF" w:rsidP="00404738">
      <w:pPr>
        <w:spacing w:after="60"/>
        <w:ind w:firstLine="709"/>
      </w:pPr>
      <w:r>
        <w:rPr>
          <w:sz w:val="20"/>
          <w:szCs w:val="20"/>
        </w:rPr>
        <w:t>Cena: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536162">
        <w:rPr>
          <w:sz w:val="20"/>
          <w:szCs w:val="20"/>
        </w:rPr>
        <w:t>7 8</w:t>
      </w:r>
      <w:r w:rsidR="000D52B2">
        <w:rPr>
          <w:sz w:val="20"/>
          <w:szCs w:val="20"/>
        </w:rPr>
        <w:t>00</w:t>
      </w:r>
      <w:r w:rsidR="00514312">
        <w:rPr>
          <w:sz w:val="20"/>
          <w:szCs w:val="20"/>
        </w:rPr>
        <w:t>,–</w:t>
      </w:r>
      <w:r>
        <w:rPr>
          <w:sz w:val="20"/>
          <w:szCs w:val="20"/>
        </w:rPr>
        <w:t xml:space="preserve"> Kč</w:t>
      </w:r>
      <w:proofErr w:type="gramEnd"/>
      <w:r>
        <w:rPr>
          <w:sz w:val="20"/>
          <w:szCs w:val="20"/>
        </w:rPr>
        <w:t xml:space="preserve"> </w:t>
      </w:r>
    </w:p>
    <w:p w:rsidR="002E31EF" w:rsidRDefault="002E31EF" w:rsidP="00404738">
      <w:pPr>
        <w:spacing w:after="60"/>
        <w:ind w:firstLine="709"/>
      </w:pPr>
      <w:r>
        <w:rPr>
          <w:sz w:val="20"/>
          <w:szCs w:val="20"/>
        </w:rPr>
        <w:t>Místo: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chatky </w:t>
      </w:r>
      <w:r w:rsidR="00E27558">
        <w:rPr>
          <w:sz w:val="20"/>
          <w:szCs w:val="20"/>
        </w:rPr>
        <w:t>při DDM Cvikováček Cvikov</w:t>
      </w:r>
    </w:p>
    <w:p w:rsidR="002E31EF" w:rsidRDefault="002E31EF" w:rsidP="00404738">
      <w:pPr>
        <w:ind w:firstLine="709"/>
      </w:pPr>
      <w:r>
        <w:rPr>
          <w:sz w:val="20"/>
          <w:szCs w:val="20"/>
        </w:rPr>
        <w:t>Příjezd: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sobota 1</w:t>
      </w:r>
      <w:r w:rsidR="00536162">
        <w:rPr>
          <w:sz w:val="20"/>
          <w:szCs w:val="20"/>
        </w:rPr>
        <w:t>3</w:t>
      </w:r>
      <w:r>
        <w:rPr>
          <w:sz w:val="20"/>
          <w:szCs w:val="20"/>
        </w:rPr>
        <w:t>. 7. 20</w:t>
      </w:r>
      <w:r w:rsidR="00DD1874">
        <w:rPr>
          <w:sz w:val="20"/>
          <w:szCs w:val="20"/>
        </w:rPr>
        <w:t>2</w:t>
      </w:r>
      <w:r w:rsidR="00536162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 1</w:t>
      </w:r>
      <w:r w:rsidR="00E2755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 hod.</w:t>
      </w:r>
      <w:r>
        <w:rPr>
          <w:sz w:val="20"/>
          <w:szCs w:val="20"/>
        </w:rPr>
        <w:t xml:space="preserve"> do 18:00 hod. </w:t>
      </w:r>
      <w:r w:rsidR="00E27558">
        <w:rPr>
          <w:sz w:val="20"/>
          <w:szCs w:val="20"/>
        </w:rPr>
        <w:t>(nejezděte dříve, táborníci nebudou přijati)</w:t>
      </w:r>
    </w:p>
    <w:p w:rsidR="002E31EF" w:rsidRPr="00ED19EA" w:rsidRDefault="002E31EF" w:rsidP="00404738">
      <w:pPr>
        <w:spacing w:after="60"/>
        <w:ind w:left="2126"/>
      </w:pPr>
      <w:r>
        <w:rPr>
          <w:sz w:val="20"/>
          <w:szCs w:val="20"/>
        </w:rPr>
        <w:t xml:space="preserve">Příjezd je individuální, rodiče předají dítě přímo na adrese tábora </w:t>
      </w:r>
    </w:p>
    <w:p w:rsidR="002E31EF" w:rsidRPr="00ED19EA" w:rsidRDefault="00E27558" w:rsidP="00404738">
      <w:pPr>
        <w:spacing w:after="60"/>
        <w:ind w:left="2127" w:hanging="1418"/>
      </w:pPr>
      <w:r>
        <w:rPr>
          <w:sz w:val="20"/>
          <w:szCs w:val="20"/>
        </w:rPr>
        <w:t>Odjezd:</w:t>
      </w:r>
      <w:r>
        <w:rPr>
          <w:sz w:val="20"/>
          <w:szCs w:val="20"/>
        </w:rPr>
        <w:tab/>
      </w:r>
      <w:r w:rsidR="002E31EF">
        <w:rPr>
          <w:sz w:val="20"/>
          <w:szCs w:val="20"/>
        </w:rPr>
        <w:t xml:space="preserve">pátek </w:t>
      </w:r>
      <w:r w:rsidR="00404738">
        <w:rPr>
          <w:sz w:val="20"/>
          <w:szCs w:val="20"/>
        </w:rPr>
        <w:t>2</w:t>
      </w:r>
      <w:r w:rsidR="00536162">
        <w:rPr>
          <w:sz w:val="20"/>
          <w:szCs w:val="20"/>
        </w:rPr>
        <w:t>6</w:t>
      </w:r>
      <w:r w:rsidR="002E31EF">
        <w:rPr>
          <w:sz w:val="20"/>
          <w:szCs w:val="20"/>
        </w:rPr>
        <w:t>. 7. 20</w:t>
      </w:r>
      <w:r w:rsidR="002764FE">
        <w:rPr>
          <w:sz w:val="20"/>
          <w:szCs w:val="20"/>
        </w:rPr>
        <w:t>2</w:t>
      </w:r>
      <w:r w:rsidR="00536162">
        <w:rPr>
          <w:sz w:val="20"/>
          <w:szCs w:val="20"/>
        </w:rPr>
        <w:t>4</w:t>
      </w:r>
      <w:r w:rsidR="002E31E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</w:t>
      </w:r>
      <w:r w:rsidR="002E31EF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0</w:t>
      </w:r>
      <w:r w:rsidR="002E31EF">
        <w:rPr>
          <w:b/>
          <w:sz w:val="20"/>
          <w:szCs w:val="20"/>
        </w:rPr>
        <w:t>:00 hod</w:t>
      </w:r>
      <w:r w:rsidR="002E31EF" w:rsidRPr="00E27558">
        <w:rPr>
          <w:b/>
          <w:sz w:val="20"/>
          <w:szCs w:val="20"/>
        </w:rPr>
        <w:t>. do 1</w:t>
      </w:r>
      <w:r w:rsidRPr="00E27558">
        <w:rPr>
          <w:b/>
          <w:sz w:val="20"/>
          <w:szCs w:val="20"/>
        </w:rPr>
        <w:t>2</w:t>
      </w:r>
      <w:r w:rsidR="002E31EF" w:rsidRPr="00E27558">
        <w:rPr>
          <w:b/>
          <w:sz w:val="20"/>
          <w:szCs w:val="20"/>
        </w:rPr>
        <w:t>:00 hod.</w:t>
      </w:r>
      <w:r w:rsidR="002E31EF">
        <w:rPr>
          <w:sz w:val="20"/>
          <w:szCs w:val="20"/>
        </w:rPr>
        <w:t xml:space="preserve"> převzetí dětí rodiči</w:t>
      </w:r>
      <w:r>
        <w:rPr>
          <w:sz w:val="20"/>
          <w:szCs w:val="20"/>
        </w:rPr>
        <w:t xml:space="preserve"> (</w:t>
      </w:r>
      <w:r w:rsidRPr="000100E1">
        <w:rPr>
          <w:b/>
          <w:sz w:val="20"/>
          <w:szCs w:val="20"/>
        </w:rPr>
        <w:t>vyzvedněte děti včas</w:t>
      </w:r>
      <w:r>
        <w:rPr>
          <w:sz w:val="20"/>
          <w:szCs w:val="20"/>
        </w:rPr>
        <w:t>, musíme uvolnit tábor)</w:t>
      </w:r>
    </w:p>
    <w:p w:rsidR="00E27558" w:rsidRDefault="002E31EF" w:rsidP="00B90182">
      <w:pPr>
        <w:ind w:left="1410" w:hanging="702"/>
        <w:rPr>
          <w:sz w:val="20"/>
          <w:szCs w:val="20"/>
        </w:rPr>
      </w:pPr>
      <w:r>
        <w:rPr>
          <w:sz w:val="20"/>
          <w:szCs w:val="20"/>
        </w:rPr>
        <w:t>Adresa tábora:</w:t>
      </w:r>
      <w:r>
        <w:rPr>
          <w:sz w:val="20"/>
          <w:szCs w:val="20"/>
        </w:rPr>
        <w:tab/>
      </w:r>
      <w:r w:rsidR="00E27558">
        <w:rPr>
          <w:sz w:val="20"/>
          <w:szCs w:val="20"/>
        </w:rPr>
        <w:t>Jméno a příjmení táborníka</w:t>
      </w:r>
    </w:p>
    <w:p w:rsidR="002E31EF" w:rsidRDefault="002E31EF" w:rsidP="00B90182">
      <w:pPr>
        <w:ind w:left="2118" w:firstLine="6"/>
      </w:pPr>
      <w:r>
        <w:rPr>
          <w:sz w:val="20"/>
          <w:szCs w:val="20"/>
        </w:rPr>
        <w:t>LDT Ptáček</w:t>
      </w:r>
    </w:p>
    <w:p w:rsidR="002E31EF" w:rsidRDefault="002E31EF" w:rsidP="00B90182">
      <w:pPr>
        <w:ind w:left="1416" w:firstLine="708"/>
      </w:pPr>
      <w:r>
        <w:rPr>
          <w:sz w:val="20"/>
          <w:szCs w:val="20"/>
        </w:rPr>
        <w:t>Čs. armády 195</w:t>
      </w:r>
    </w:p>
    <w:p w:rsidR="002E31EF" w:rsidRPr="00ED19EA" w:rsidRDefault="002E31EF" w:rsidP="00404738">
      <w:pPr>
        <w:spacing w:after="60"/>
        <w:ind w:left="1418" w:firstLine="709"/>
      </w:pPr>
      <w:r>
        <w:rPr>
          <w:sz w:val="20"/>
          <w:szCs w:val="20"/>
        </w:rPr>
        <w:t xml:space="preserve">471 54 Cvikov </w:t>
      </w:r>
    </w:p>
    <w:p w:rsidR="002E31EF" w:rsidRPr="00404738" w:rsidRDefault="002E31EF" w:rsidP="00215F06">
      <w:pPr>
        <w:spacing w:after="120"/>
        <w:ind w:left="1412" w:hanging="703"/>
      </w:pPr>
      <w:r>
        <w:rPr>
          <w:sz w:val="20"/>
          <w:szCs w:val="20"/>
        </w:rPr>
        <w:t>Web tábora:</w:t>
      </w:r>
      <w:r>
        <w:rPr>
          <w:sz w:val="20"/>
          <w:szCs w:val="20"/>
        </w:rPr>
        <w:tab/>
      </w:r>
      <w:hyperlink r:id="rId8" w:history="1">
        <w:r w:rsidR="00404738" w:rsidRPr="00B210E6">
          <w:rPr>
            <w:rStyle w:val="Hypertextovodkaz"/>
            <w:b/>
            <w:sz w:val="20"/>
            <w:szCs w:val="20"/>
          </w:rPr>
          <w:t>http://www.ldt-ptacek.info</w:t>
        </w:r>
      </w:hyperlink>
      <w:r w:rsidR="00404738" w:rsidRPr="008C3624">
        <w:rPr>
          <w:sz w:val="20"/>
          <w:szCs w:val="20"/>
        </w:rPr>
        <w:t xml:space="preserve"> – z</w:t>
      </w:r>
      <w:r>
        <w:rPr>
          <w:sz w:val="20"/>
          <w:szCs w:val="20"/>
        </w:rPr>
        <w:t>de můžete zanechávat vzkazy pro děti a sledovat dění v táboře.</w:t>
      </w:r>
    </w:p>
    <w:p w:rsidR="002E31EF" w:rsidRPr="00C82D96" w:rsidRDefault="002E31EF" w:rsidP="000100E1">
      <w:pPr>
        <w:spacing w:after="120"/>
        <w:jc w:val="both"/>
        <w:rPr>
          <w:b/>
        </w:rPr>
      </w:pPr>
      <w:r w:rsidRPr="00C82D96">
        <w:rPr>
          <w:rStyle w:val="red-mess"/>
          <w:b/>
          <w:sz w:val="20"/>
          <w:szCs w:val="20"/>
        </w:rPr>
        <w:t xml:space="preserve">Závazné přihlášky se zaplacením </w:t>
      </w:r>
      <w:r w:rsidR="00E27558" w:rsidRPr="00C82D96">
        <w:rPr>
          <w:rStyle w:val="red-mess"/>
          <w:b/>
          <w:sz w:val="20"/>
          <w:szCs w:val="20"/>
        </w:rPr>
        <w:t xml:space="preserve">zálohy </w:t>
      </w:r>
      <w:proofErr w:type="gramStart"/>
      <w:r w:rsidR="000D52B2">
        <w:rPr>
          <w:rStyle w:val="red-mess"/>
          <w:b/>
          <w:sz w:val="20"/>
          <w:szCs w:val="20"/>
        </w:rPr>
        <w:t>3</w:t>
      </w:r>
      <w:r w:rsidR="00404738" w:rsidRPr="00C82D96">
        <w:rPr>
          <w:rStyle w:val="red-mess"/>
          <w:b/>
          <w:sz w:val="20"/>
          <w:szCs w:val="20"/>
        </w:rPr>
        <w:t> </w:t>
      </w:r>
      <w:r w:rsidR="000D52B2">
        <w:rPr>
          <w:rStyle w:val="red-mess"/>
          <w:b/>
          <w:sz w:val="20"/>
          <w:szCs w:val="20"/>
        </w:rPr>
        <w:t>0</w:t>
      </w:r>
      <w:r w:rsidR="00E27558" w:rsidRPr="00C82D96">
        <w:rPr>
          <w:rStyle w:val="red-mess"/>
          <w:b/>
          <w:sz w:val="20"/>
          <w:szCs w:val="20"/>
        </w:rPr>
        <w:t>00,</w:t>
      </w:r>
      <w:r w:rsidR="00404738" w:rsidRPr="00C82D96">
        <w:rPr>
          <w:rStyle w:val="red-mess"/>
          <w:b/>
          <w:sz w:val="20"/>
          <w:szCs w:val="20"/>
        </w:rPr>
        <w:t>– </w:t>
      </w:r>
      <w:r w:rsidR="00E27558" w:rsidRPr="00C82D96">
        <w:rPr>
          <w:rStyle w:val="red-mess"/>
          <w:b/>
          <w:sz w:val="20"/>
          <w:szCs w:val="20"/>
        </w:rPr>
        <w:t>Kč</w:t>
      </w:r>
      <w:proofErr w:type="gramEnd"/>
      <w:r w:rsidR="00E27558" w:rsidRPr="00C82D96">
        <w:rPr>
          <w:rStyle w:val="red-mess"/>
          <w:b/>
          <w:sz w:val="20"/>
          <w:szCs w:val="20"/>
        </w:rPr>
        <w:t xml:space="preserve"> podávejte do 30</w:t>
      </w:r>
      <w:r w:rsidRPr="00C82D96">
        <w:rPr>
          <w:rStyle w:val="red-mess"/>
          <w:b/>
          <w:sz w:val="20"/>
          <w:szCs w:val="20"/>
        </w:rPr>
        <w:t>. 4. 20</w:t>
      </w:r>
      <w:r w:rsidR="00DD1874" w:rsidRPr="00C82D96">
        <w:rPr>
          <w:rStyle w:val="red-mess"/>
          <w:b/>
          <w:sz w:val="20"/>
          <w:szCs w:val="20"/>
        </w:rPr>
        <w:t>2</w:t>
      </w:r>
      <w:r w:rsidR="00536162">
        <w:rPr>
          <w:rStyle w:val="red-mess"/>
          <w:b/>
          <w:sz w:val="20"/>
          <w:szCs w:val="20"/>
        </w:rPr>
        <w:t>4</w:t>
      </w:r>
      <w:r w:rsidRPr="00C82D96">
        <w:rPr>
          <w:rStyle w:val="red-mess"/>
          <w:b/>
          <w:sz w:val="20"/>
          <w:szCs w:val="20"/>
        </w:rPr>
        <w:t>.</w:t>
      </w:r>
      <w:r w:rsidRPr="00C82D96">
        <w:rPr>
          <w:b/>
          <w:sz w:val="20"/>
          <w:szCs w:val="20"/>
        </w:rPr>
        <w:t xml:space="preserve"> </w:t>
      </w:r>
      <w:r w:rsidRPr="00C82D96">
        <w:rPr>
          <w:b/>
          <w:bCs/>
          <w:sz w:val="20"/>
          <w:szCs w:val="20"/>
        </w:rPr>
        <w:t>Po tomto termínu budou volná místa nabídnuta náhradníkům.</w:t>
      </w:r>
      <w:r w:rsidRPr="00C82D96">
        <w:rPr>
          <w:b/>
          <w:sz w:val="20"/>
          <w:szCs w:val="20"/>
        </w:rPr>
        <w:t xml:space="preserve"> Doplatek uhraďte do 1</w:t>
      </w:r>
      <w:r w:rsidR="00E27558" w:rsidRPr="00C82D96">
        <w:rPr>
          <w:b/>
          <w:sz w:val="20"/>
          <w:szCs w:val="20"/>
        </w:rPr>
        <w:t>5</w:t>
      </w:r>
      <w:r w:rsidRPr="00C82D96">
        <w:rPr>
          <w:b/>
          <w:sz w:val="20"/>
          <w:szCs w:val="20"/>
        </w:rPr>
        <w:t>. 6. 20</w:t>
      </w:r>
      <w:r w:rsidR="00DD1874" w:rsidRPr="00C82D96">
        <w:rPr>
          <w:b/>
          <w:sz w:val="20"/>
          <w:szCs w:val="20"/>
        </w:rPr>
        <w:t>2</w:t>
      </w:r>
      <w:r w:rsidR="00536162">
        <w:rPr>
          <w:b/>
          <w:sz w:val="20"/>
          <w:szCs w:val="20"/>
        </w:rPr>
        <w:t>4</w:t>
      </w:r>
      <w:r w:rsidR="00ED19EA" w:rsidRPr="00C82D96">
        <w:rPr>
          <w:b/>
          <w:sz w:val="20"/>
          <w:szCs w:val="20"/>
        </w:rPr>
        <w:t xml:space="preserve">. </w:t>
      </w:r>
      <w:r w:rsidR="00F44D05" w:rsidRPr="00C82D96">
        <w:rPr>
          <w:b/>
          <w:sz w:val="20"/>
          <w:szCs w:val="20"/>
        </w:rPr>
        <w:t xml:space="preserve">Přihlášky odesílejte na adresu </w:t>
      </w:r>
      <w:r w:rsidR="00404738" w:rsidRPr="00C82D96">
        <w:rPr>
          <w:b/>
          <w:sz w:val="20"/>
          <w:szCs w:val="20"/>
        </w:rPr>
        <w:t>hlavního vedoucího (HV)</w:t>
      </w:r>
      <w:r w:rsidR="00F44D05" w:rsidRPr="00C82D96">
        <w:rPr>
          <w:b/>
          <w:sz w:val="20"/>
          <w:szCs w:val="20"/>
        </w:rPr>
        <w:t xml:space="preserve">. </w:t>
      </w:r>
      <w:r w:rsidR="00215F06" w:rsidRPr="00C82D96">
        <w:rPr>
          <w:rFonts w:eastAsia="Symbol"/>
          <w:b/>
          <w:sz w:val="20"/>
          <w:szCs w:val="20"/>
        </w:rPr>
        <w:t xml:space="preserve">Podepsané a oskenované (ne vyfocené mobilem) přihlášky přijímáme též na adrese </w:t>
      </w:r>
      <w:hyperlink r:id="rId9" w:history="1">
        <w:r w:rsidR="00C82D96" w:rsidRPr="00C82D96">
          <w:rPr>
            <w:rStyle w:val="Hypertextovodkaz"/>
            <w:rFonts w:eastAsia="Symbol"/>
            <w:b/>
            <w:sz w:val="20"/>
            <w:szCs w:val="20"/>
          </w:rPr>
          <w:t>info@ldt-ptacek.info</w:t>
        </w:r>
      </w:hyperlink>
      <w:r w:rsidR="00215F06" w:rsidRPr="00C82D96">
        <w:rPr>
          <w:rFonts w:eastAsia="Symbol"/>
          <w:b/>
          <w:sz w:val="20"/>
          <w:szCs w:val="20"/>
        </w:rPr>
        <w:t xml:space="preserve">. Nezapomeňte pak v tomto případě při nástupu předat originál. </w:t>
      </w:r>
      <w:r w:rsidR="00F44D05" w:rsidRPr="00C82D96">
        <w:rPr>
          <w:b/>
          <w:color w:val="FF0000"/>
          <w:sz w:val="20"/>
          <w:szCs w:val="20"/>
        </w:rPr>
        <w:t>Na přihlášky odeslané jinam nebude brán zřetel ani přes zaplacení pobytu na táboře!</w:t>
      </w:r>
      <w:r w:rsidR="00C82D96" w:rsidRPr="00C82D96">
        <w:rPr>
          <w:b/>
        </w:rPr>
        <w:t xml:space="preserve"> </w:t>
      </w:r>
      <w:r w:rsidR="00C82D96" w:rsidRPr="00C82D96">
        <w:rPr>
          <w:b/>
          <w:sz w:val="20"/>
          <w:szCs w:val="20"/>
        </w:rPr>
        <w:t>O přijetí dítěte na tábor budete informováni SMS na první telefonní číslo uvedené na přihlášce.</w:t>
      </w:r>
    </w:p>
    <w:p w:rsidR="002E31EF" w:rsidRPr="00ED19EA" w:rsidRDefault="002E31EF" w:rsidP="00404738">
      <w:pPr>
        <w:spacing w:after="60"/>
      </w:pPr>
      <w:r>
        <w:rPr>
          <w:sz w:val="20"/>
          <w:szCs w:val="20"/>
        </w:rPr>
        <w:t>Způsoby platby:</w:t>
      </w:r>
    </w:p>
    <w:p w:rsidR="00ED19EA" w:rsidRDefault="002E31EF" w:rsidP="002764FE">
      <w:pPr>
        <w:ind w:firstLine="708"/>
        <w:rPr>
          <w:sz w:val="20"/>
          <w:szCs w:val="20"/>
        </w:rPr>
      </w:pPr>
      <w:r>
        <w:rPr>
          <w:sz w:val="20"/>
          <w:szCs w:val="20"/>
        </w:rPr>
        <w:t>Bank. převodem:</w:t>
      </w:r>
      <w:r>
        <w:rPr>
          <w:sz w:val="20"/>
          <w:szCs w:val="20"/>
        </w:rPr>
        <w:tab/>
        <w:t xml:space="preserve">na účet číslo </w:t>
      </w:r>
      <w:r w:rsidR="002764FE" w:rsidRPr="00332A41">
        <w:rPr>
          <w:rFonts w:ascii="Times-Roman" w:eastAsia="Symbol" w:hAnsi="Times-Roman" w:cs="Times-Roman"/>
          <w:b/>
        </w:rPr>
        <w:t>4198954093/0800</w:t>
      </w:r>
      <w:r w:rsidR="002764FE">
        <w:rPr>
          <w:sz w:val="20"/>
          <w:szCs w:val="20"/>
        </w:rPr>
        <w:t xml:space="preserve"> vedeném u České spořitelny</w:t>
      </w:r>
      <w:r>
        <w:rPr>
          <w:sz w:val="20"/>
          <w:szCs w:val="20"/>
        </w:rPr>
        <w:t>, a.s.</w:t>
      </w:r>
      <w:r w:rsidR="00E27558">
        <w:rPr>
          <w:sz w:val="20"/>
          <w:szCs w:val="20"/>
        </w:rPr>
        <w:t>,</w:t>
      </w:r>
    </w:p>
    <w:p w:rsidR="002E31EF" w:rsidRPr="002764FE" w:rsidRDefault="002E31EF" w:rsidP="00404738">
      <w:pPr>
        <w:spacing w:after="60"/>
        <w:ind w:left="2126"/>
      </w:pPr>
      <w:r>
        <w:rPr>
          <w:b/>
          <w:sz w:val="20"/>
          <w:szCs w:val="20"/>
        </w:rPr>
        <w:t>VS</w:t>
      </w:r>
      <w:r>
        <w:rPr>
          <w:sz w:val="20"/>
          <w:szCs w:val="20"/>
        </w:rPr>
        <w:t xml:space="preserve"> </w:t>
      </w:r>
      <w:r w:rsidR="002764FE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="002764FE">
        <w:rPr>
          <w:b/>
          <w:sz w:val="20"/>
          <w:szCs w:val="20"/>
        </w:rPr>
        <w:t>rodné číslo dítěte (u platby za více dětí, uveďte další RČ do zprávy pro příjemce)</w:t>
      </w:r>
    </w:p>
    <w:p w:rsidR="002E31EF" w:rsidRPr="009E577A" w:rsidRDefault="002E31EF">
      <w:pPr>
        <w:ind w:firstLine="708"/>
        <w:rPr>
          <w:sz w:val="20"/>
          <w:szCs w:val="20"/>
        </w:rPr>
      </w:pPr>
      <w:r w:rsidRPr="009E577A">
        <w:rPr>
          <w:sz w:val="20"/>
          <w:szCs w:val="20"/>
        </w:rPr>
        <w:t>Hotově u HV:</w:t>
      </w:r>
      <w:r w:rsidRPr="009E577A">
        <w:rPr>
          <w:sz w:val="20"/>
          <w:szCs w:val="20"/>
        </w:rPr>
        <w:tab/>
      </w:r>
      <w:r w:rsidR="002764FE" w:rsidRPr="009E577A">
        <w:rPr>
          <w:b/>
          <w:sz w:val="20"/>
          <w:szCs w:val="20"/>
        </w:rPr>
        <w:t>Jan Třísko</w:t>
      </w:r>
    </w:p>
    <w:p w:rsidR="002E31EF" w:rsidRPr="009E577A" w:rsidRDefault="002764FE">
      <w:pPr>
        <w:ind w:left="2124"/>
        <w:rPr>
          <w:sz w:val="20"/>
          <w:szCs w:val="20"/>
        </w:rPr>
      </w:pPr>
      <w:r w:rsidRPr="009E577A">
        <w:rPr>
          <w:sz w:val="20"/>
          <w:szCs w:val="20"/>
        </w:rPr>
        <w:t>Sídliště 549</w:t>
      </w:r>
    </w:p>
    <w:p w:rsidR="002E31EF" w:rsidRPr="009E577A" w:rsidRDefault="002E31EF">
      <w:pPr>
        <w:ind w:left="2124"/>
        <w:rPr>
          <w:sz w:val="20"/>
          <w:szCs w:val="20"/>
        </w:rPr>
      </w:pPr>
      <w:r w:rsidRPr="009E577A">
        <w:rPr>
          <w:sz w:val="20"/>
          <w:szCs w:val="20"/>
        </w:rPr>
        <w:t>471 5</w:t>
      </w:r>
      <w:r w:rsidR="002764FE" w:rsidRPr="009E577A">
        <w:rPr>
          <w:sz w:val="20"/>
          <w:szCs w:val="20"/>
        </w:rPr>
        <w:t>4</w:t>
      </w:r>
      <w:r w:rsidRPr="009E577A">
        <w:rPr>
          <w:sz w:val="20"/>
          <w:szCs w:val="20"/>
        </w:rPr>
        <w:t xml:space="preserve"> </w:t>
      </w:r>
      <w:r w:rsidR="002764FE" w:rsidRPr="009E577A">
        <w:rPr>
          <w:sz w:val="20"/>
          <w:szCs w:val="20"/>
        </w:rPr>
        <w:t>Cvikov</w:t>
      </w:r>
    </w:p>
    <w:p w:rsidR="002E31EF" w:rsidRPr="009E577A" w:rsidRDefault="002E31EF" w:rsidP="00ED19EA">
      <w:pPr>
        <w:ind w:left="2124"/>
        <w:rPr>
          <w:sz w:val="20"/>
          <w:szCs w:val="20"/>
        </w:rPr>
      </w:pPr>
      <w:r w:rsidRPr="009E577A">
        <w:rPr>
          <w:sz w:val="20"/>
          <w:szCs w:val="20"/>
        </w:rPr>
        <w:t xml:space="preserve">tel.: </w:t>
      </w:r>
      <w:r w:rsidR="002764FE" w:rsidRPr="009E577A">
        <w:rPr>
          <w:b/>
          <w:sz w:val="20"/>
          <w:szCs w:val="20"/>
        </w:rPr>
        <w:t>777 987 317</w:t>
      </w:r>
    </w:p>
    <w:p w:rsidR="002E31EF" w:rsidRPr="00C82D96" w:rsidRDefault="002E31EF">
      <w:pPr>
        <w:pStyle w:val="Nadpis3"/>
        <w:rPr>
          <w:sz w:val="24"/>
          <w:szCs w:val="24"/>
        </w:rPr>
      </w:pPr>
      <w:r w:rsidRPr="00C82D96">
        <w:rPr>
          <w:sz w:val="24"/>
          <w:szCs w:val="24"/>
        </w:rPr>
        <w:t>Seznam věcí na tábor</w:t>
      </w:r>
    </w:p>
    <w:p w:rsidR="002E31EF" w:rsidRDefault="002E31EF">
      <w:r>
        <w:rPr>
          <w:b/>
          <w:bCs/>
          <w:sz w:val="20"/>
          <w:szCs w:val="20"/>
        </w:rPr>
        <w:t>Bezpodmínečně:</w:t>
      </w:r>
      <w:r>
        <w:rPr>
          <w:sz w:val="20"/>
          <w:szCs w:val="20"/>
        </w:rPr>
        <w:t xml:space="preserve"> </w:t>
      </w:r>
    </w:p>
    <w:p w:rsidR="002E31EF" w:rsidRDefault="002E31EF">
      <w:pPr>
        <w:numPr>
          <w:ilvl w:val="0"/>
          <w:numId w:val="3"/>
        </w:numPr>
      </w:pPr>
      <w:r>
        <w:rPr>
          <w:sz w:val="20"/>
          <w:szCs w:val="20"/>
        </w:rPr>
        <w:t>nástupní list s potvrzením o be</w:t>
      </w:r>
      <w:r w:rsidR="00E27558">
        <w:rPr>
          <w:sz w:val="20"/>
          <w:szCs w:val="20"/>
        </w:rPr>
        <w:t>zinfekčnosti a podpisem rodičů –</w:t>
      </w:r>
      <w:r>
        <w:rPr>
          <w:sz w:val="20"/>
          <w:szCs w:val="20"/>
        </w:rPr>
        <w:t xml:space="preserve"> </w:t>
      </w:r>
      <w:r w:rsidRPr="00404738">
        <w:rPr>
          <w:rStyle w:val="red-mess"/>
          <w:b/>
          <w:bCs/>
          <w:color w:val="FF0000"/>
          <w:sz w:val="20"/>
          <w:szCs w:val="20"/>
        </w:rPr>
        <w:t>datum podpisu musí být shodný se dnem nástupu!</w:t>
      </w:r>
      <w:r>
        <w:rPr>
          <w:rStyle w:val="red-mess"/>
          <w:b/>
          <w:bCs/>
          <w:sz w:val="20"/>
          <w:szCs w:val="20"/>
        </w:rPr>
        <w:t xml:space="preserve"> </w:t>
      </w:r>
    </w:p>
    <w:p w:rsidR="002E31EF" w:rsidRDefault="002E31EF">
      <w:pPr>
        <w:numPr>
          <w:ilvl w:val="0"/>
          <w:numId w:val="3"/>
        </w:numPr>
      </w:pPr>
      <w:r>
        <w:rPr>
          <w:sz w:val="20"/>
          <w:szCs w:val="20"/>
        </w:rPr>
        <w:t>posudek o zdravotní způsobilosti na zotavovací akci (může být i kopie</w:t>
      </w:r>
      <w:r w:rsidR="00404738">
        <w:rPr>
          <w:sz w:val="20"/>
          <w:szCs w:val="20"/>
        </w:rPr>
        <w:t>)</w:t>
      </w:r>
    </w:p>
    <w:p w:rsidR="002E31EF" w:rsidRPr="00C82D96" w:rsidRDefault="002E31EF" w:rsidP="00C82D96">
      <w:pPr>
        <w:numPr>
          <w:ilvl w:val="0"/>
          <w:numId w:val="3"/>
        </w:numPr>
      </w:pPr>
      <w:r>
        <w:rPr>
          <w:sz w:val="20"/>
          <w:szCs w:val="20"/>
        </w:rPr>
        <w:t>průkaz pojištěnce zdravotní pojišťovny (může být i ofocen)</w:t>
      </w:r>
    </w:p>
    <w:p w:rsidR="002E31EF" w:rsidRDefault="002E31EF">
      <w:r>
        <w:rPr>
          <w:sz w:val="20"/>
          <w:szCs w:val="20"/>
        </w:rPr>
        <w:t xml:space="preserve">Dále s sebou: </w:t>
      </w:r>
    </w:p>
    <w:p w:rsidR="002E31EF" w:rsidRDefault="002E31EF">
      <w:pPr>
        <w:numPr>
          <w:ilvl w:val="0"/>
          <w:numId w:val="2"/>
        </w:numPr>
      </w:pPr>
      <w:r>
        <w:rPr>
          <w:sz w:val="20"/>
          <w:szCs w:val="20"/>
        </w:rPr>
        <w:t>dostatek oblečení pro teplé i chladné počasí, spodního prádla a ponožek</w:t>
      </w:r>
    </w:p>
    <w:p w:rsidR="002E31EF" w:rsidRDefault="002E31EF">
      <w:pPr>
        <w:numPr>
          <w:ilvl w:val="0"/>
          <w:numId w:val="2"/>
        </w:numPr>
      </w:pPr>
      <w:r>
        <w:rPr>
          <w:sz w:val="20"/>
          <w:szCs w:val="20"/>
        </w:rPr>
        <w:t>hygienické potřeby, ručníky, osušky</w:t>
      </w:r>
      <w:r w:rsidR="00DD1874">
        <w:rPr>
          <w:sz w:val="20"/>
          <w:szCs w:val="20"/>
        </w:rPr>
        <w:t>, desi</w:t>
      </w:r>
      <w:r w:rsidR="00404738">
        <w:rPr>
          <w:sz w:val="20"/>
          <w:szCs w:val="20"/>
        </w:rPr>
        <w:t>n</w:t>
      </w:r>
      <w:r w:rsidR="00DD1874">
        <w:rPr>
          <w:sz w:val="20"/>
          <w:szCs w:val="20"/>
        </w:rPr>
        <w:t>fekci</w:t>
      </w:r>
    </w:p>
    <w:p w:rsidR="002E31EF" w:rsidRDefault="002E31EF">
      <w:pPr>
        <w:numPr>
          <w:ilvl w:val="0"/>
          <w:numId w:val="2"/>
        </w:numPr>
      </w:pPr>
      <w:r>
        <w:rPr>
          <w:sz w:val="20"/>
          <w:szCs w:val="20"/>
        </w:rPr>
        <w:t>boty pro sportování i turistiku, gumovky, pláštěnku/nepromokavou bundu (ne deštník!)</w:t>
      </w:r>
    </w:p>
    <w:p w:rsidR="002E31EF" w:rsidRDefault="002E31EF">
      <w:pPr>
        <w:numPr>
          <w:ilvl w:val="0"/>
          <w:numId w:val="2"/>
        </w:numPr>
      </w:pPr>
      <w:r>
        <w:rPr>
          <w:b/>
          <w:sz w:val="20"/>
          <w:szCs w:val="20"/>
        </w:rPr>
        <w:t>pokrývku hlavy</w:t>
      </w:r>
      <w:r>
        <w:rPr>
          <w:sz w:val="20"/>
          <w:szCs w:val="20"/>
        </w:rPr>
        <w:t>, svítilnu, psací potřeby</w:t>
      </w:r>
    </w:p>
    <w:p w:rsidR="002E31EF" w:rsidRDefault="002E31EF">
      <w:pPr>
        <w:numPr>
          <w:ilvl w:val="0"/>
          <w:numId w:val="2"/>
        </w:numPr>
      </w:pPr>
      <w:r>
        <w:rPr>
          <w:sz w:val="20"/>
          <w:szCs w:val="20"/>
        </w:rPr>
        <w:t xml:space="preserve">plavky, neplavci </w:t>
      </w:r>
      <w:r w:rsidR="00CE4CFF">
        <w:rPr>
          <w:sz w:val="20"/>
          <w:szCs w:val="20"/>
        </w:rPr>
        <w:t xml:space="preserve">navíc </w:t>
      </w:r>
      <w:r>
        <w:rPr>
          <w:sz w:val="20"/>
          <w:szCs w:val="20"/>
        </w:rPr>
        <w:t>rukávky nebo kruh</w:t>
      </w:r>
    </w:p>
    <w:p w:rsidR="002E31EF" w:rsidRDefault="002E31EF">
      <w:pPr>
        <w:numPr>
          <w:ilvl w:val="0"/>
          <w:numId w:val="2"/>
        </w:numPr>
      </w:pPr>
      <w:r>
        <w:rPr>
          <w:sz w:val="20"/>
          <w:szCs w:val="20"/>
        </w:rPr>
        <w:t>batůžek s pevnými popruhy (</w:t>
      </w:r>
      <w:r w:rsidRPr="0045661A">
        <w:rPr>
          <w:color w:val="FF0000"/>
          <w:sz w:val="20"/>
          <w:szCs w:val="20"/>
        </w:rPr>
        <w:t>ne pytle</w:t>
      </w:r>
      <w:r w:rsidR="00E27558" w:rsidRPr="0045661A">
        <w:rPr>
          <w:color w:val="FF0000"/>
          <w:sz w:val="20"/>
          <w:szCs w:val="20"/>
        </w:rPr>
        <w:t xml:space="preserve"> na kopačky!</w:t>
      </w:r>
      <w:r>
        <w:rPr>
          <w:sz w:val="20"/>
          <w:szCs w:val="20"/>
        </w:rPr>
        <w:t xml:space="preserve">), průhlednou plastovou láhev na vodu, </w:t>
      </w:r>
      <w:r>
        <w:rPr>
          <w:b/>
          <w:sz w:val="20"/>
          <w:szCs w:val="20"/>
        </w:rPr>
        <w:t>repelent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opalovací krém</w:t>
      </w:r>
    </w:p>
    <w:p w:rsidR="002E31EF" w:rsidRPr="00C82D96" w:rsidRDefault="002E31EF" w:rsidP="00C82D96">
      <w:pPr>
        <w:numPr>
          <w:ilvl w:val="0"/>
          <w:numId w:val="2"/>
        </w:numPr>
      </w:pPr>
      <w:r>
        <w:rPr>
          <w:b/>
          <w:bCs/>
          <w:sz w:val="20"/>
          <w:szCs w:val="20"/>
        </w:rPr>
        <w:t xml:space="preserve">děti od 10 let s sebou spací pytel </w:t>
      </w:r>
      <w:r w:rsidR="003539B2">
        <w:rPr>
          <w:b/>
          <w:bCs/>
          <w:sz w:val="20"/>
          <w:szCs w:val="20"/>
        </w:rPr>
        <w:t xml:space="preserve">a karimatku </w:t>
      </w:r>
      <w:r>
        <w:rPr>
          <w:b/>
          <w:bCs/>
          <w:sz w:val="20"/>
          <w:szCs w:val="20"/>
        </w:rPr>
        <w:t>pro případné přespání pod širákem</w:t>
      </w:r>
    </w:p>
    <w:p w:rsidR="002E31EF" w:rsidRPr="00C82D96" w:rsidRDefault="002E31EF" w:rsidP="00C82D96">
      <w:pPr>
        <w:spacing w:before="60" w:after="60"/>
        <w:jc w:val="both"/>
      </w:pPr>
      <w:r>
        <w:rPr>
          <w:b/>
          <w:bCs/>
          <w:sz w:val="20"/>
          <w:szCs w:val="20"/>
        </w:rPr>
        <w:t>NEDÁVEJTE</w:t>
      </w:r>
      <w:r>
        <w:rPr>
          <w:b/>
          <w:sz w:val="20"/>
          <w:szCs w:val="20"/>
        </w:rPr>
        <w:t xml:space="preserve"> dětem na tábor žádné jídlo, větší částky peněz (kapesné okolo 200 – 300 Kč je dostatečné) a drahé věci, např. šperky, mobilní telefony, walkmany, MP3 přehrávače a pod. Takováto elektronika je při zjištění odebrána, uložena a vrácena až při odjezdu. Za neuloženou odcizenou elektroniku </w:t>
      </w:r>
      <w:r w:rsidR="00E9097E">
        <w:rPr>
          <w:b/>
          <w:sz w:val="20"/>
          <w:szCs w:val="20"/>
        </w:rPr>
        <w:t>pořadatel</w:t>
      </w:r>
      <w:r>
        <w:rPr>
          <w:b/>
          <w:sz w:val="20"/>
          <w:szCs w:val="20"/>
        </w:rPr>
        <w:t xml:space="preserve"> tábora nenese žádnou odpovědnost. NENAVŠTĚVUJETE děti během tábora, narušujete programy v oddílech, rozrušujete děti, kterým se pak zbytečně stýská.</w:t>
      </w:r>
    </w:p>
    <w:p w:rsidR="002E31EF" w:rsidRDefault="002E31EF">
      <w:r w:rsidRPr="00514312">
        <w:rPr>
          <w:b/>
          <w:color w:val="FF0000"/>
          <w:sz w:val="20"/>
          <w:szCs w:val="20"/>
        </w:rPr>
        <w:t>Upozorňujeme:</w:t>
      </w:r>
    </w:p>
    <w:p w:rsidR="002E31EF" w:rsidRPr="00F71799" w:rsidRDefault="002E31EF" w:rsidP="00F71799">
      <w:pPr>
        <w:ind w:left="426"/>
        <w:jc w:val="both"/>
      </w:pPr>
      <w:r w:rsidRPr="00D27908">
        <w:rPr>
          <w:sz w:val="20"/>
          <w:szCs w:val="20"/>
        </w:rPr>
        <w:t>Pokud bude při nástupu zjištěn u dítěte výskyt vši dětské, bude vyzván zákonný zástupce dítěte k tomu, aby si dítě odvezl z tábora, a to bez nároku na vrácení peněz za poukaz na tábor.</w:t>
      </w:r>
    </w:p>
    <w:p w:rsidR="002E31EF" w:rsidRDefault="002E31EF">
      <w:r>
        <w:rPr>
          <w:b/>
          <w:sz w:val="20"/>
          <w:szCs w:val="20"/>
        </w:rPr>
        <w:t>Doporučujeme:</w:t>
      </w:r>
    </w:p>
    <w:p w:rsidR="002E31EF" w:rsidRDefault="002E31EF">
      <w:pPr>
        <w:numPr>
          <w:ilvl w:val="0"/>
          <w:numId w:val="4"/>
        </w:numPr>
      </w:pPr>
      <w:r>
        <w:rPr>
          <w:sz w:val="20"/>
          <w:szCs w:val="20"/>
        </w:rPr>
        <w:t>Sbalte dětem ob</w:t>
      </w:r>
      <w:r w:rsidR="00DD1874">
        <w:rPr>
          <w:sz w:val="20"/>
          <w:szCs w:val="20"/>
        </w:rPr>
        <w:t xml:space="preserve">uv už rozšlápnutou, ne novou </w:t>
      </w:r>
      <w:r w:rsidR="00DD1874">
        <w:rPr>
          <w:rFonts w:ascii="Segoe UI Symbol" w:hAnsi="Segoe UI Symbol" w:cs="Segoe UI Symbol"/>
          <w:sz w:val="20"/>
          <w:szCs w:val="20"/>
        </w:rPr>
        <w:t>😉</w:t>
      </w:r>
    </w:p>
    <w:p w:rsidR="002E31EF" w:rsidRPr="00404738" w:rsidRDefault="002E31EF" w:rsidP="00C82D96">
      <w:pPr>
        <w:numPr>
          <w:ilvl w:val="0"/>
          <w:numId w:val="4"/>
        </w:numPr>
        <w:spacing w:after="60"/>
        <w:ind w:left="714" w:hanging="357"/>
      </w:pPr>
      <w:r w:rsidRPr="00404738">
        <w:rPr>
          <w:sz w:val="20"/>
          <w:szCs w:val="20"/>
        </w:rPr>
        <w:t xml:space="preserve">Když posíláte pohled nebo dopis, nezapomeňte napsat i </w:t>
      </w:r>
      <w:r w:rsidR="00DD1874" w:rsidRPr="00404738">
        <w:rPr>
          <w:sz w:val="20"/>
          <w:szCs w:val="20"/>
        </w:rPr>
        <w:t xml:space="preserve">jméno táborníka či tábornice </w:t>
      </w:r>
      <w:r w:rsidR="00DD1874" w:rsidRPr="00404738">
        <w:rPr>
          <w:rFonts w:ascii="Segoe UI Symbol" w:hAnsi="Segoe UI Symbol" w:cs="Segoe UI Symbol"/>
          <w:sz w:val="20"/>
          <w:szCs w:val="20"/>
        </w:rPr>
        <w:t>😂</w:t>
      </w:r>
    </w:p>
    <w:p w:rsidR="00404738" w:rsidRPr="00B90182" w:rsidRDefault="00404738" w:rsidP="00C82D96">
      <w:pPr>
        <w:spacing w:before="120"/>
        <w:jc w:val="both"/>
        <w:rPr>
          <w:b/>
          <w:i/>
          <w:sz w:val="20"/>
          <w:szCs w:val="20"/>
        </w:rPr>
      </w:pPr>
      <w:r w:rsidRPr="00B90182">
        <w:rPr>
          <w:b/>
          <w:bCs/>
          <w:i/>
          <w:sz w:val="20"/>
          <w:szCs w:val="20"/>
        </w:rPr>
        <w:t xml:space="preserve">Pokud posíláte dětem balíček, tak nanejvýše 1× týdně. Do krabice od bot se vejde dostatek věcí, neposílejte větší balíky. Táborníci jedí 6× denně a hlady nestrádají. Větší balíky budou předány oddílovým vedoucím, aby obsah rozdělili do celého oddílu. Ti, kteří mají možnost balík dovézt, aby ušetřili na poštovném, dodržujte stejné </w:t>
      </w:r>
      <w:r w:rsidR="00F27F5E" w:rsidRPr="00B90182">
        <w:rPr>
          <w:b/>
          <w:bCs/>
          <w:i/>
          <w:sz w:val="20"/>
          <w:szCs w:val="20"/>
        </w:rPr>
        <w:t>doporučení a buďte ohleduplní k </w:t>
      </w:r>
      <w:r w:rsidRPr="00B90182">
        <w:rPr>
          <w:b/>
          <w:bCs/>
          <w:i/>
          <w:sz w:val="20"/>
          <w:szCs w:val="20"/>
        </w:rPr>
        <w:t>ostatním dětem a rodičům, kteří tuto možnost nemají.</w:t>
      </w:r>
    </w:p>
    <w:sectPr w:rsidR="00404738" w:rsidRPr="00B90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E8" w:rsidRDefault="00C212E8">
      <w:r>
        <w:separator/>
      </w:r>
    </w:p>
  </w:endnote>
  <w:endnote w:type="continuationSeparator" w:id="0">
    <w:p w:rsidR="00C212E8" w:rsidRDefault="00C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-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86" w:rsidRDefault="00B77A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86" w:rsidRDefault="00B77A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86" w:rsidRDefault="00B77A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E8" w:rsidRDefault="00C212E8">
      <w:r>
        <w:separator/>
      </w:r>
    </w:p>
  </w:footnote>
  <w:footnote w:type="continuationSeparator" w:id="0">
    <w:p w:rsidR="00C212E8" w:rsidRDefault="00C2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86" w:rsidRDefault="00B77A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6" w:rsidRPr="00890816" w:rsidRDefault="00890816" w:rsidP="00890816">
    <w:pPr>
      <w:ind w:firstLine="1134"/>
      <w:rPr>
        <w:sz w:val="20"/>
        <w:szCs w:val="20"/>
      </w:rPr>
    </w:pPr>
    <w:r>
      <w:rPr>
        <w:noProof/>
        <w:sz w:val="20"/>
        <w:szCs w:val="20"/>
        <w:lang w:eastAsia="cs-CZ"/>
      </w:rPr>
      <w:drawing>
        <wp:anchor distT="0" distB="0" distL="0" distR="114935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39115" cy="431800"/>
          <wp:effectExtent l="0" t="0" r="0" b="635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16">
      <w:rPr>
        <w:sz w:val="20"/>
        <w:szCs w:val="20"/>
        <w:u w:val="single"/>
      </w:rPr>
      <w:t>Pořadatel:</w:t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  <w:u w:val="single"/>
      </w:rPr>
      <w:t>Hlavní vedoucí:</w:t>
    </w:r>
  </w:p>
  <w:p w:rsidR="00890816" w:rsidRPr="00890816" w:rsidRDefault="00890816" w:rsidP="00890816">
    <w:pPr>
      <w:ind w:left="993" w:firstLine="141"/>
      <w:rPr>
        <w:sz w:val="20"/>
        <w:szCs w:val="20"/>
      </w:rPr>
    </w:pPr>
    <w:r w:rsidRPr="00890816">
      <w:rPr>
        <w:sz w:val="20"/>
        <w:szCs w:val="20"/>
      </w:rPr>
      <w:t>Miroslav Kosina, IČ 08430641</w:t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  <w:t>Jan Třísko</w:t>
    </w:r>
  </w:p>
  <w:p w:rsidR="002E31EF" w:rsidRPr="00890816" w:rsidRDefault="00890816" w:rsidP="00890816">
    <w:pPr>
      <w:ind w:left="426" w:firstLine="708"/>
      <w:rPr>
        <w:sz w:val="20"/>
        <w:szCs w:val="20"/>
      </w:rPr>
    </w:pPr>
    <w:r w:rsidRPr="00890816">
      <w:rPr>
        <w:sz w:val="20"/>
        <w:szCs w:val="20"/>
      </w:rPr>
      <w:t xml:space="preserve">http://www.ldt-ptacek.info </w:t>
    </w:r>
    <w:r w:rsidRPr="00890816">
      <w:rPr>
        <w:sz w:val="20"/>
        <w:szCs w:val="20"/>
        <w:lang w:val="en-US"/>
      </w:rPr>
      <w:t xml:space="preserve">| </w:t>
    </w:r>
    <w:r w:rsidRPr="00890816">
      <w:rPr>
        <w:sz w:val="20"/>
        <w:szCs w:val="20"/>
      </w:rPr>
      <w:t>info@ldt-ptacek.info</w:t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</w:r>
    <w:r w:rsidRPr="00890816">
      <w:rPr>
        <w:sz w:val="20"/>
        <w:szCs w:val="20"/>
      </w:rPr>
      <w:tab/>
      <w:t>tel.: 777 987 317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86" w:rsidRDefault="00B77A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8"/>
    <w:rsid w:val="000100E1"/>
    <w:rsid w:val="000D52B2"/>
    <w:rsid w:val="001565C8"/>
    <w:rsid w:val="00191BBF"/>
    <w:rsid w:val="001F781A"/>
    <w:rsid w:val="00215F06"/>
    <w:rsid w:val="002764FE"/>
    <w:rsid w:val="002E31EF"/>
    <w:rsid w:val="003539B2"/>
    <w:rsid w:val="003D183D"/>
    <w:rsid w:val="00404738"/>
    <w:rsid w:val="00431363"/>
    <w:rsid w:val="0045661A"/>
    <w:rsid w:val="00476265"/>
    <w:rsid w:val="00514312"/>
    <w:rsid w:val="00536162"/>
    <w:rsid w:val="00582BB6"/>
    <w:rsid w:val="005B35CC"/>
    <w:rsid w:val="005B367E"/>
    <w:rsid w:val="006F37B8"/>
    <w:rsid w:val="00707D90"/>
    <w:rsid w:val="00764154"/>
    <w:rsid w:val="00812E8E"/>
    <w:rsid w:val="00861A42"/>
    <w:rsid w:val="00890816"/>
    <w:rsid w:val="008C3624"/>
    <w:rsid w:val="0090723E"/>
    <w:rsid w:val="009A3B1A"/>
    <w:rsid w:val="009E577A"/>
    <w:rsid w:val="009E6464"/>
    <w:rsid w:val="00B77A86"/>
    <w:rsid w:val="00B90182"/>
    <w:rsid w:val="00BF1493"/>
    <w:rsid w:val="00C0038E"/>
    <w:rsid w:val="00C212E8"/>
    <w:rsid w:val="00C82D96"/>
    <w:rsid w:val="00CE4CFF"/>
    <w:rsid w:val="00D2588B"/>
    <w:rsid w:val="00D27908"/>
    <w:rsid w:val="00D94787"/>
    <w:rsid w:val="00DD1874"/>
    <w:rsid w:val="00E27558"/>
    <w:rsid w:val="00E531A5"/>
    <w:rsid w:val="00E769EF"/>
    <w:rsid w:val="00E9097E"/>
    <w:rsid w:val="00ED19EA"/>
    <w:rsid w:val="00F03C82"/>
    <w:rsid w:val="00F27F5E"/>
    <w:rsid w:val="00F44D05"/>
    <w:rsid w:val="00F63341"/>
    <w:rsid w:val="00F71799"/>
    <w:rsid w:val="00F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Courier New" w:hAnsi="Courier New" w:cs="Courier New" w:hint="default"/>
      <w:sz w:val="20"/>
    </w:rPr>
  </w:style>
  <w:style w:type="character" w:customStyle="1" w:styleId="WW8Num4z0">
    <w:name w:val="WW8Num4z0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red-mess">
    <w:name w:val="red-mess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04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Courier New" w:hAnsi="Courier New" w:cs="Courier New" w:hint="default"/>
      <w:sz w:val="20"/>
    </w:rPr>
  </w:style>
  <w:style w:type="character" w:customStyle="1" w:styleId="WW8Num4z0">
    <w:name w:val="WW8Num4z0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red-mess">
    <w:name w:val="red-mess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0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t-ptacek.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dt-ptacek.inf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LDT Ptáček - Souhrnné informace k letnímu dětskému táboru Ptáček</vt:lpstr>
    </vt:vector>
  </TitlesOfParts>
  <Company>ELPRO-DELICIA, a.s.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LDT Ptáček - Souhrnné informace k letnímu dětskému táboru Ptáček</dc:title>
  <dc:creator>LDT Ptáček</dc:creator>
  <cp:lastModifiedBy>Jan Třísko</cp:lastModifiedBy>
  <cp:revision>14</cp:revision>
  <cp:lastPrinted>2022-01-19T07:46:00Z</cp:lastPrinted>
  <dcterms:created xsi:type="dcterms:W3CDTF">2022-01-19T07:19:00Z</dcterms:created>
  <dcterms:modified xsi:type="dcterms:W3CDTF">2024-01-29T07:20:00Z</dcterms:modified>
</cp:coreProperties>
</file>